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EB" w:rsidRPr="00F95BD3" w:rsidRDefault="00C048EB" w:rsidP="006842F4">
      <w:pPr>
        <w:pStyle w:val="Balk"/>
        <w:spacing w:before="120" w:line="360" w:lineRule="auto"/>
        <w:rPr>
          <w:rFonts w:cs="Times New Roman"/>
        </w:rPr>
      </w:pPr>
      <w:r w:rsidRPr="00F95BD3">
        <w:rPr>
          <w:rFonts w:cs="Times New Roman"/>
        </w:rPr>
        <w:t>PROJE TEKLİF FORMU</w:t>
      </w:r>
    </w:p>
    <w:p w:rsidR="00C048EB" w:rsidRPr="00F95BD3" w:rsidRDefault="00C048EB" w:rsidP="006842F4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5BD3">
        <w:rPr>
          <w:rFonts w:ascii="Times New Roman" w:hAnsi="Times New Roman"/>
          <w:b/>
          <w:bCs/>
          <w:sz w:val="24"/>
          <w:szCs w:val="24"/>
        </w:rPr>
        <w:t>PROJE TANIMLAMA BİLGİLERİ</w:t>
      </w:r>
    </w:p>
    <w:p w:rsidR="00F42F18" w:rsidRPr="00F95BD3" w:rsidRDefault="00C048EB" w:rsidP="003051EA">
      <w:pPr>
        <w:numPr>
          <w:ilvl w:val="0"/>
          <w:numId w:val="2"/>
        </w:numPr>
        <w:tabs>
          <w:tab w:val="clear" w:pos="1440"/>
        </w:tabs>
        <w:spacing w:before="120" w:after="120" w:line="36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F95BD3">
        <w:rPr>
          <w:rFonts w:ascii="Times New Roman" w:hAnsi="Times New Roman"/>
          <w:b/>
          <w:sz w:val="24"/>
          <w:szCs w:val="24"/>
        </w:rPr>
        <w:t xml:space="preserve">Adı: </w:t>
      </w:r>
    </w:p>
    <w:p w:rsidR="00C048EB" w:rsidRPr="00F95BD3" w:rsidRDefault="00C048EB" w:rsidP="003051EA">
      <w:pPr>
        <w:numPr>
          <w:ilvl w:val="0"/>
          <w:numId w:val="2"/>
        </w:numPr>
        <w:spacing w:before="120" w:after="120" w:line="36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F95BD3">
        <w:rPr>
          <w:rFonts w:ascii="Times New Roman" w:hAnsi="Times New Roman"/>
          <w:b/>
          <w:sz w:val="24"/>
          <w:szCs w:val="24"/>
        </w:rPr>
        <w:t>Yeri:</w:t>
      </w:r>
      <w:r w:rsidR="00202BDC" w:rsidRPr="00F95BD3">
        <w:rPr>
          <w:rFonts w:ascii="Times New Roman" w:hAnsi="Times New Roman"/>
          <w:b/>
          <w:sz w:val="24"/>
          <w:szCs w:val="24"/>
        </w:rPr>
        <w:tab/>
      </w:r>
    </w:p>
    <w:p w:rsidR="00901BBA" w:rsidRPr="00F95BD3" w:rsidRDefault="00C048EB" w:rsidP="003051EA">
      <w:pPr>
        <w:numPr>
          <w:ilvl w:val="0"/>
          <w:numId w:val="2"/>
        </w:numPr>
        <w:spacing w:before="120" w:after="120" w:line="36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F95BD3">
        <w:rPr>
          <w:rFonts w:ascii="Times New Roman" w:hAnsi="Times New Roman"/>
          <w:b/>
          <w:sz w:val="24"/>
          <w:szCs w:val="24"/>
        </w:rPr>
        <w:t xml:space="preserve">Projenin Türü: </w:t>
      </w:r>
    </w:p>
    <w:p w:rsidR="00126B64" w:rsidRPr="00F95BD3" w:rsidRDefault="00C048EB" w:rsidP="003051EA">
      <w:pPr>
        <w:numPr>
          <w:ilvl w:val="0"/>
          <w:numId w:val="4"/>
        </w:numPr>
        <w:spacing w:before="120" w:after="120" w:line="36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F95BD3">
        <w:rPr>
          <w:rFonts w:ascii="Times New Roman" w:hAnsi="Times New Roman"/>
          <w:b/>
          <w:sz w:val="24"/>
          <w:szCs w:val="24"/>
        </w:rPr>
        <w:t>Projeyi Yürütecek</w:t>
      </w:r>
      <w:r w:rsidR="00126B64" w:rsidRPr="00F95BD3">
        <w:rPr>
          <w:rFonts w:ascii="Times New Roman" w:hAnsi="Times New Roman"/>
          <w:b/>
          <w:sz w:val="24"/>
          <w:szCs w:val="24"/>
        </w:rPr>
        <w:t xml:space="preserve"> </w:t>
      </w:r>
      <w:r w:rsidRPr="00F95BD3">
        <w:rPr>
          <w:rFonts w:ascii="Times New Roman" w:hAnsi="Times New Roman"/>
          <w:b/>
          <w:sz w:val="24"/>
          <w:szCs w:val="24"/>
        </w:rPr>
        <w:t>Kurum/Kuruluş:</w:t>
      </w:r>
      <w:r w:rsidR="002864EF" w:rsidRPr="00F95BD3">
        <w:rPr>
          <w:rFonts w:ascii="Times New Roman" w:hAnsi="Times New Roman"/>
          <w:b/>
          <w:sz w:val="24"/>
          <w:szCs w:val="24"/>
        </w:rPr>
        <w:t xml:space="preserve"> </w:t>
      </w:r>
    </w:p>
    <w:p w:rsidR="00901BBA" w:rsidRPr="00F95BD3" w:rsidRDefault="00C048EB" w:rsidP="00126B64">
      <w:pPr>
        <w:numPr>
          <w:ilvl w:val="0"/>
          <w:numId w:val="4"/>
        </w:numPr>
        <w:spacing w:before="120" w:after="120" w:line="36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F95BD3">
        <w:rPr>
          <w:rFonts w:ascii="Times New Roman" w:hAnsi="Times New Roman"/>
          <w:b/>
          <w:sz w:val="24"/>
          <w:szCs w:val="24"/>
        </w:rPr>
        <w:t xml:space="preserve">Projenin Geliştirilmesinden Sorumlu Kişi (adı, görevi, telefonu, </w:t>
      </w:r>
      <w:proofErr w:type="spellStart"/>
      <w:r w:rsidRPr="00F95BD3">
        <w:rPr>
          <w:rFonts w:ascii="Times New Roman" w:hAnsi="Times New Roman"/>
          <w:b/>
          <w:sz w:val="24"/>
          <w:szCs w:val="24"/>
        </w:rPr>
        <w:t>e-posta</w:t>
      </w:r>
      <w:proofErr w:type="spellEnd"/>
      <w:r w:rsidRPr="00F95BD3">
        <w:rPr>
          <w:rFonts w:ascii="Times New Roman" w:hAnsi="Times New Roman"/>
          <w:b/>
          <w:sz w:val="24"/>
          <w:szCs w:val="24"/>
        </w:rPr>
        <w:t xml:space="preserve"> adresi):</w:t>
      </w:r>
      <w:r w:rsidR="002864EF" w:rsidRPr="00F95BD3">
        <w:rPr>
          <w:rFonts w:ascii="Times New Roman" w:hAnsi="Times New Roman"/>
          <w:b/>
          <w:sz w:val="24"/>
          <w:szCs w:val="24"/>
        </w:rPr>
        <w:t xml:space="preserve"> </w:t>
      </w:r>
    </w:p>
    <w:p w:rsidR="00C048EB" w:rsidRPr="00F95BD3" w:rsidRDefault="00C048EB" w:rsidP="003051EA">
      <w:pPr>
        <w:numPr>
          <w:ilvl w:val="0"/>
          <w:numId w:val="4"/>
        </w:numPr>
        <w:spacing w:before="120" w:after="120" w:line="36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F95BD3">
        <w:rPr>
          <w:rFonts w:ascii="Times New Roman" w:hAnsi="Times New Roman"/>
          <w:b/>
          <w:sz w:val="24"/>
          <w:szCs w:val="24"/>
        </w:rPr>
        <w:t>Proje Fikrini Öneren Kurum/Kuruluş (adı, adresi, telefonu ve faksı):</w:t>
      </w:r>
      <w:r w:rsidR="002864EF" w:rsidRPr="00F95BD3">
        <w:rPr>
          <w:rFonts w:ascii="Times New Roman" w:hAnsi="Times New Roman"/>
          <w:b/>
          <w:sz w:val="24"/>
          <w:szCs w:val="24"/>
        </w:rPr>
        <w:t xml:space="preserve"> </w:t>
      </w:r>
    </w:p>
    <w:p w:rsidR="0029269D" w:rsidRPr="00F95BD3" w:rsidRDefault="00C048EB" w:rsidP="0029269D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5BD3">
        <w:rPr>
          <w:rFonts w:ascii="Times New Roman" w:hAnsi="Times New Roman"/>
          <w:b/>
          <w:bCs/>
          <w:sz w:val="24"/>
          <w:szCs w:val="24"/>
        </w:rPr>
        <w:t xml:space="preserve">PROJENİN GEREKÇESİ, AMACI VE HEDEFLERİ </w:t>
      </w:r>
    </w:p>
    <w:p w:rsidR="00F95BD3" w:rsidRPr="00F95BD3" w:rsidRDefault="00C048EB" w:rsidP="00F95BD3">
      <w:pPr>
        <w:pStyle w:val="ListeParagraf"/>
        <w:numPr>
          <w:ilvl w:val="0"/>
          <w:numId w:val="27"/>
        </w:numPr>
        <w:shd w:val="clear" w:color="auto" w:fill="FFFFFF"/>
        <w:spacing w:before="120" w:after="120" w:line="360" w:lineRule="auto"/>
        <w:ind w:left="851" w:firstLine="0"/>
        <w:jc w:val="both"/>
        <w:rPr>
          <w:rFonts w:ascii="Times New Roman" w:hAnsi="Times New Roman"/>
          <w:b/>
          <w:sz w:val="24"/>
          <w:szCs w:val="24"/>
        </w:rPr>
      </w:pPr>
      <w:r w:rsidRPr="00F95BD3">
        <w:rPr>
          <w:rFonts w:ascii="Times New Roman" w:hAnsi="Times New Roman"/>
          <w:b/>
          <w:sz w:val="24"/>
          <w:szCs w:val="24"/>
        </w:rPr>
        <w:t>Projenin Gerekçesi (neden ihtiyaç duyulduğu):</w:t>
      </w:r>
      <w:r w:rsidR="00753B95" w:rsidRPr="00F95BD3">
        <w:rPr>
          <w:rFonts w:ascii="Times New Roman" w:hAnsi="Times New Roman"/>
          <w:b/>
          <w:sz w:val="24"/>
          <w:szCs w:val="24"/>
        </w:rPr>
        <w:t xml:space="preserve"> </w:t>
      </w:r>
    </w:p>
    <w:p w:rsidR="00F95BD3" w:rsidRPr="00F95BD3" w:rsidRDefault="00532EC2" w:rsidP="00F95BD3">
      <w:pPr>
        <w:pStyle w:val="ListeParagraf"/>
        <w:numPr>
          <w:ilvl w:val="0"/>
          <w:numId w:val="27"/>
        </w:numPr>
        <w:shd w:val="clear" w:color="auto" w:fill="FFFFFF"/>
        <w:spacing w:before="120" w:after="120" w:line="360" w:lineRule="auto"/>
        <w:ind w:left="851" w:firstLine="0"/>
        <w:jc w:val="both"/>
        <w:rPr>
          <w:rFonts w:ascii="Times New Roman" w:hAnsi="Times New Roman"/>
          <w:b/>
          <w:sz w:val="24"/>
          <w:szCs w:val="24"/>
        </w:rPr>
      </w:pPr>
      <w:r w:rsidRPr="00F95BD3">
        <w:rPr>
          <w:rFonts w:ascii="Times New Roman" w:hAnsi="Times New Roman"/>
          <w:b/>
          <w:sz w:val="24"/>
          <w:szCs w:val="24"/>
        </w:rPr>
        <w:t>Projenin Hedef Aldığı Kesim ve Etkileyeceği Diğer Taraflar:</w:t>
      </w:r>
      <w:r w:rsidR="00753B95" w:rsidRPr="00F95BD3">
        <w:rPr>
          <w:rFonts w:ascii="Times New Roman" w:hAnsi="Times New Roman"/>
          <w:b/>
          <w:sz w:val="24"/>
          <w:szCs w:val="24"/>
        </w:rPr>
        <w:t xml:space="preserve"> </w:t>
      </w:r>
    </w:p>
    <w:p w:rsidR="000A3ADD" w:rsidRPr="00F95BD3" w:rsidRDefault="00532EC2" w:rsidP="00F507D0">
      <w:pPr>
        <w:pStyle w:val="ListeParagraf"/>
        <w:numPr>
          <w:ilvl w:val="0"/>
          <w:numId w:val="27"/>
        </w:numPr>
        <w:shd w:val="clear" w:color="auto" w:fill="FFFFFF"/>
        <w:spacing w:before="120" w:after="120" w:line="360" w:lineRule="auto"/>
        <w:ind w:left="851" w:firstLine="0"/>
        <w:jc w:val="both"/>
        <w:rPr>
          <w:rFonts w:ascii="Times New Roman" w:hAnsi="Times New Roman"/>
          <w:b/>
          <w:sz w:val="24"/>
          <w:szCs w:val="24"/>
        </w:rPr>
      </w:pPr>
      <w:r w:rsidRPr="00F95BD3">
        <w:rPr>
          <w:rFonts w:ascii="Times New Roman" w:hAnsi="Times New Roman"/>
          <w:b/>
          <w:sz w:val="24"/>
          <w:szCs w:val="24"/>
        </w:rPr>
        <w:t xml:space="preserve">Projenin Genel Amacı: </w:t>
      </w:r>
      <w:r w:rsidR="00CD6930" w:rsidRPr="00F95BD3">
        <w:rPr>
          <w:rFonts w:ascii="Times New Roman" w:hAnsi="Times New Roman"/>
          <w:b/>
          <w:sz w:val="24"/>
          <w:szCs w:val="24"/>
        </w:rPr>
        <w:t>Projenin Hedefleri:</w:t>
      </w:r>
      <w:r w:rsidR="00753B95" w:rsidRPr="00F95BD3">
        <w:rPr>
          <w:rFonts w:ascii="Times New Roman" w:hAnsi="Times New Roman"/>
          <w:b/>
          <w:sz w:val="24"/>
          <w:szCs w:val="24"/>
        </w:rPr>
        <w:t xml:space="preserve">  </w:t>
      </w:r>
    </w:p>
    <w:p w:rsidR="006842F4" w:rsidRPr="00F95BD3" w:rsidRDefault="006842F4" w:rsidP="006842F4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5BD3">
        <w:rPr>
          <w:rFonts w:ascii="Times New Roman" w:hAnsi="Times New Roman"/>
          <w:b/>
          <w:bCs/>
          <w:sz w:val="24"/>
          <w:szCs w:val="24"/>
        </w:rPr>
        <w:t>PROJE FİKRİNİN KAYNAĞI ve DAYANAKLARI</w:t>
      </w:r>
    </w:p>
    <w:p w:rsidR="00AD4473" w:rsidRPr="00F95BD3" w:rsidRDefault="006842F4" w:rsidP="00D3641D">
      <w:pPr>
        <w:pStyle w:val="ListeParagraf"/>
        <w:numPr>
          <w:ilvl w:val="0"/>
          <w:numId w:val="28"/>
        </w:numPr>
        <w:spacing w:before="120" w:after="120" w:line="360" w:lineRule="auto"/>
        <w:ind w:left="851" w:firstLine="0"/>
        <w:jc w:val="both"/>
        <w:rPr>
          <w:rFonts w:ascii="Times New Roman" w:hAnsi="Times New Roman"/>
          <w:b/>
          <w:sz w:val="24"/>
          <w:szCs w:val="24"/>
        </w:rPr>
      </w:pPr>
      <w:r w:rsidRPr="00F95BD3">
        <w:rPr>
          <w:rFonts w:ascii="Times New Roman" w:hAnsi="Times New Roman"/>
          <w:b/>
          <w:sz w:val="24"/>
          <w:szCs w:val="24"/>
        </w:rPr>
        <w:t>Projenin İlişkili Olduğu ve/veya Dayandığı Plan, Program, İdare Stratejik Planı,  Performans Programı, Proje ve Etütler:</w:t>
      </w:r>
      <w:r w:rsidR="00303EE4" w:rsidRPr="00F95BD3">
        <w:rPr>
          <w:rFonts w:ascii="Times New Roman" w:hAnsi="Times New Roman"/>
          <w:b/>
          <w:sz w:val="24"/>
          <w:szCs w:val="24"/>
        </w:rPr>
        <w:t xml:space="preserve"> </w:t>
      </w:r>
    </w:p>
    <w:p w:rsidR="00C57F03" w:rsidRPr="00F95BD3" w:rsidRDefault="00C57F03" w:rsidP="00F95BD3">
      <w:pPr>
        <w:numPr>
          <w:ilvl w:val="0"/>
          <w:numId w:val="1"/>
        </w:numPr>
        <w:tabs>
          <w:tab w:val="clear" w:pos="720"/>
          <w:tab w:val="num" w:pos="851"/>
        </w:tabs>
        <w:spacing w:before="120" w:after="120" w:line="360" w:lineRule="auto"/>
        <w:ind w:left="851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F95BD3">
        <w:rPr>
          <w:rFonts w:ascii="Times New Roman" w:hAnsi="Times New Roman"/>
          <w:b/>
          <w:bCs/>
          <w:sz w:val="24"/>
          <w:szCs w:val="24"/>
        </w:rPr>
        <w:t>PROJE İLE İLGİLİ AYRINTILI BİLGİLER</w:t>
      </w:r>
    </w:p>
    <w:p w:rsidR="00F95BD3" w:rsidRPr="00F95BD3" w:rsidRDefault="00C57F03" w:rsidP="00F95BD3">
      <w:pPr>
        <w:pStyle w:val="ListeParagraf"/>
        <w:numPr>
          <w:ilvl w:val="0"/>
          <w:numId w:val="28"/>
        </w:numPr>
        <w:tabs>
          <w:tab w:val="num" w:pos="851"/>
        </w:tabs>
        <w:spacing w:before="120" w:after="120" w:line="36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F95BD3">
        <w:rPr>
          <w:rFonts w:ascii="Times New Roman" w:hAnsi="Times New Roman"/>
          <w:b/>
          <w:sz w:val="24"/>
          <w:szCs w:val="24"/>
        </w:rPr>
        <w:t>Beklenen Sonuçları/Çıktıları:</w:t>
      </w:r>
      <w:r w:rsidR="006F1CBA" w:rsidRPr="00F95BD3">
        <w:rPr>
          <w:rFonts w:ascii="Times New Roman" w:hAnsi="Times New Roman"/>
          <w:b/>
          <w:sz w:val="24"/>
          <w:szCs w:val="24"/>
        </w:rPr>
        <w:t xml:space="preserve"> </w:t>
      </w:r>
    </w:p>
    <w:p w:rsidR="00F95BD3" w:rsidRPr="00F95BD3" w:rsidRDefault="00C57F03" w:rsidP="00F95BD3">
      <w:pPr>
        <w:pStyle w:val="ListeParagraf"/>
        <w:numPr>
          <w:ilvl w:val="0"/>
          <w:numId w:val="28"/>
        </w:numPr>
        <w:tabs>
          <w:tab w:val="num" w:pos="851"/>
        </w:tabs>
        <w:spacing w:before="120" w:after="120" w:line="36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F95BD3">
        <w:rPr>
          <w:rFonts w:ascii="Times New Roman" w:hAnsi="Times New Roman"/>
          <w:b/>
          <w:sz w:val="24"/>
          <w:szCs w:val="24"/>
        </w:rPr>
        <w:t>Proje Ma</w:t>
      </w:r>
      <w:r w:rsidR="006A6BB8" w:rsidRPr="00F95BD3">
        <w:rPr>
          <w:rFonts w:ascii="Times New Roman" w:hAnsi="Times New Roman"/>
          <w:b/>
          <w:sz w:val="24"/>
          <w:szCs w:val="24"/>
        </w:rPr>
        <w:t>liyeti (iç ve dış para olarak):</w:t>
      </w:r>
    </w:p>
    <w:p w:rsidR="00F95BD3" w:rsidRPr="00F95BD3" w:rsidRDefault="00C57F03" w:rsidP="00F95BD3">
      <w:pPr>
        <w:pStyle w:val="ListeParagraf"/>
        <w:numPr>
          <w:ilvl w:val="0"/>
          <w:numId w:val="28"/>
        </w:numPr>
        <w:tabs>
          <w:tab w:val="num" w:pos="851"/>
        </w:tabs>
        <w:spacing w:before="120" w:after="120" w:line="36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F95BD3">
        <w:rPr>
          <w:rFonts w:ascii="Times New Roman" w:hAnsi="Times New Roman"/>
          <w:b/>
          <w:sz w:val="24"/>
          <w:szCs w:val="24"/>
        </w:rPr>
        <w:t xml:space="preserve">Yatırım Sonrası Gelir ve </w:t>
      </w:r>
      <w:r w:rsidR="00E10AE2" w:rsidRPr="00F95BD3">
        <w:rPr>
          <w:rFonts w:ascii="Times New Roman" w:hAnsi="Times New Roman"/>
          <w:b/>
          <w:sz w:val="24"/>
          <w:szCs w:val="24"/>
        </w:rPr>
        <w:t xml:space="preserve">Giderler: </w:t>
      </w:r>
    </w:p>
    <w:p w:rsidR="00F95BD3" w:rsidRPr="00F95BD3" w:rsidRDefault="00C57F03" w:rsidP="00F95BD3">
      <w:pPr>
        <w:pStyle w:val="ListeParagraf"/>
        <w:numPr>
          <w:ilvl w:val="0"/>
          <w:numId w:val="28"/>
        </w:numPr>
        <w:tabs>
          <w:tab w:val="num" w:pos="851"/>
        </w:tabs>
        <w:spacing w:before="120" w:after="120" w:line="36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F95BD3">
        <w:rPr>
          <w:rFonts w:ascii="Times New Roman" w:hAnsi="Times New Roman"/>
          <w:b/>
          <w:sz w:val="24"/>
          <w:szCs w:val="24"/>
        </w:rPr>
        <w:t>Öngörülen Finansman Kaynakları (AB hibesi, kurum bütçesi, genel bütçe vb.):</w:t>
      </w:r>
      <w:r w:rsidR="006F1CBA" w:rsidRPr="00F95BD3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C57F03" w:rsidRPr="00F95BD3" w:rsidRDefault="00C57F03" w:rsidP="00F95BD3">
      <w:pPr>
        <w:pStyle w:val="ListeParagraf"/>
        <w:numPr>
          <w:ilvl w:val="0"/>
          <w:numId w:val="28"/>
        </w:numPr>
        <w:tabs>
          <w:tab w:val="num" w:pos="851"/>
        </w:tabs>
        <w:spacing w:before="120" w:after="120" w:line="36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F95BD3">
        <w:rPr>
          <w:rFonts w:ascii="Times New Roman" w:hAnsi="Times New Roman"/>
          <w:b/>
          <w:sz w:val="24"/>
          <w:szCs w:val="24"/>
        </w:rPr>
        <w:t>Projenin Uygulama Planı (başlama-bitiş tarihleri vb.):</w:t>
      </w:r>
      <w:r w:rsidR="006F1CBA" w:rsidRPr="00F95BD3">
        <w:rPr>
          <w:rFonts w:ascii="Times New Roman" w:hAnsi="Times New Roman"/>
          <w:b/>
          <w:sz w:val="24"/>
          <w:szCs w:val="24"/>
        </w:rPr>
        <w:t xml:space="preserve"> </w:t>
      </w:r>
    </w:p>
    <w:sectPr w:rsidR="00C57F03" w:rsidRPr="00F95BD3" w:rsidSect="00A0720E">
      <w:footerReference w:type="default" r:id="rId7"/>
      <w:pgSz w:w="11907" w:h="16839" w:code="9"/>
      <w:pgMar w:top="1440" w:right="1080" w:bottom="1440" w:left="1080" w:header="708" w:footer="708" w:gutter="0"/>
      <w:cols w:space="708"/>
      <w:docGrid w:linePitch="272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2E8" w:rsidRDefault="007232E8">
      <w:pPr>
        <w:spacing w:line="240" w:lineRule="auto"/>
      </w:pPr>
      <w:r>
        <w:separator/>
      </w:r>
    </w:p>
  </w:endnote>
  <w:endnote w:type="continuationSeparator" w:id="0">
    <w:p w:rsidR="007232E8" w:rsidRDefault="00723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6500581"/>
      <w:docPartObj>
        <w:docPartGallery w:val="Page Numbers (Bottom of Page)"/>
        <w:docPartUnique/>
      </w:docPartObj>
    </w:sdtPr>
    <w:sdtEndPr/>
    <w:sdtContent>
      <w:p w:rsidR="00061317" w:rsidRDefault="00020F2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D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1317" w:rsidRDefault="000613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2E8" w:rsidRDefault="007232E8">
      <w:pPr>
        <w:spacing w:line="240" w:lineRule="auto"/>
      </w:pPr>
      <w:r>
        <w:separator/>
      </w:r>
    </w:p>
  </w:footnote>
  <w:footnote w:type="continuationSeparator" w:id="0">
    <w:p w:rsidR="007232E8" w:rsidRDefault="007232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2.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F08D496"/>
    <w:name w:val="WW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40CEAA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FF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144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6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11"/>
    <w:lvl w:ilvl="0">
      <w:start w:val="1"/>
      <w:numFmt w:val="bullet"/>
      <w:lvlText w:val="-"/>
      <w:lvlJc w:val="left"/>
      <w:pPr>
        <w:tabs>
          <w:tab w:val="num" w:pos="0"/>
        </w:tabs>
        <w:ind w:left="2496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1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3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5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7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9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1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3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56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12"/>
    <w:lvl w:ilvl="0">
      <w:start w:val="1"/>
      <w:numFmt w:val="decimal"/>
      <w:lvlText w:val="%1."/>
      <w:lvlJc w:val="left"/>
      <w:pPr>
        <w:tabs>
          <w:tab w:val="num" w:pos="2124"/>
        </w:tabs>
        <w:ind w:left="2544" w:hanging="420"/>
      </w:pPr>
      <w:rPr>
        <w:rFonts w:cs="Times New Roman"/>
      </w:rPr>
    </w:lvl>
    <w:lvl w:ilvl="1">
      <w:start w:val="1"/>
      <w:numFmt w:val="decimal"/>
      <w:lvlText w:val="%1.%2-"/>
      <w:lvlJc w:val="left"/>
      <w:pPr>
        <w:tabs>
          <w:tab w:val="num" w:pos="2124"/>
        </w:tabs>
        <w:ind w:left="5064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788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1040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24"/>
        </w:tabs>
        <w:ind w:left="132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24"/>
        </w:tabs>
        <w:ind w:left="1580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24"/>
        </w:tabs>
        <w:ind w:left="186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24"/>
        </w:tabs>
        <w:ind w:left="2070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24"/>
        </w:tabs>
        <w:ind w:left="20701" w:hanging="180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00252E28"/>
    <w:multiLevelType w:val="hybridMultilevel"/>
    <w:tmpl w:val="A12EF166"/>
    <w:lvl w:ilvl="0" w:tplc="7F266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527AB2"/>
    <w:multiLevelType w:val="hybridMultilevel"/>
    <w:tmpl w:val="B60A1788"/>
    <w:lvl w:ilvl="0" w:tplc="041F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  <w:b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0F9456F2"/>
    <w:multiLevelType w:val="hybridMultilevel"/>
    <w:tmpl w:val="6F94F97C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101E0D66"/>
    <w:multiLevelType w:val="hybridMultilevel"/>
    <w:tmpl w:val="E084D74C"/>
    <w:lvl w:ilvl="0" w:tplc="041F000F">
      <w:start w:val="1"/>
      <w:numFmt w:val="decimal"/>
      <w:lvlText w:val="%1."/>
      <w:lvlJc w:val="left"/>
      <w:pPr>
        <w:ind w:left="1854" w:hanging="360"/>
      </w:p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6015C2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3" w15:restartNumberingAfterBreak="0">
    <w:nsid w:val="183E47F6"/>
    <w:multiLevelType w:val="hybridMultilevel"/>
    <w:tmpl w:val="12D60062"/>
    <w:lvl w:ilvl="0" w:tplc="041F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15A3EBA">
      <w:numFmt w:val="bullet"/>
      <w:lvlText w:val="•"/>
      <w:lvlJc w:val="left"/>
      <w:pPr>
        <w:ind w:left="3237" w:hanging="360"/>
      </w:pPr>
      <w:rPr>
        <w:rFonts w:ascii="Arial" w:eastAsia="Times New Roman" w:hAnsi="Arial" w:cs="Arial" w:hint="default"/>
      </w:rPr>
    </w:lvl>
    <w:lvl w:ilvl="3" w:tplc="041F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31F42785"/>
    <w:multiLevelType w:val="hybridMultilevel"/>
    <w:tmpl w:val="8BE43A4A"/>
    <w:lvl w:ilvl="0" w:tplc="6632FE74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15" w15:restartNumberingAfterBreak="0">
    <w:nsid w:val="37A57964"/>
    <w:multiLevelType w:val="hybridMultilevel"/>
    <w:tmpl w:val="A824FC7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A60A1D"/>
    <w:multiLevelType w:val="hybridMultilevel"/>
    <w:tmpl w:val="7AB4E9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F0D3C"/>
    <w:multiLevelType w:val="hybridMultilevel"/>
    <w:tmpl w:val="CFAEEE20"/>
    <w:lvl w:ilvl="0" w:tplc="D66A3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7E1B38">
      <w:numFmt w:val="none"/>
      <w:lvlText w:val=""/>
      <w:lvlJc w:val="left"/>
      <w:pPr>
        <w:tabs>
          <w:tab w:val="num" w:pos="360"/>
        </w:tabs>
      </w:pPr>
    </w:lvl>
    <w:lvl w:ilvl="2" w:tplc="7250CC1E">
      <w:numFmt w:val="none"/>
      <w:lvlText w:val=""/>
      <w:lvlJc w:val="left"/>
      <w:pPr>
        <w:tabs>
          <w:tab w:val="num" w:pos="360"/>
        </w:tabs>
      </w:pPr>
    </w:lvl>
    <w:lvl w:ilvl="3" w:tplc="34E0D28A">
      <w:numFmt w:val="none"/>
      <w:lvlText w:val=""/>
      <w:lvlJc w:val="left"/>
      <w:pPr>
        <w:tabs>
          <w:tab w:val="num" w:pos="360"/>
        </w:tabs>
      </w:pPr>
    </w:lvl>
    <w:lvl w:ilvl="4" w:tplc="8362BD96">
      <w:numFmt w:val="none"/>
      <w:lvlText w:val=""/>
      <w:lvlJc w:val="left"/>
      <w:pPr>
        <w:tabs>
          <w:tab w:val="num" w:pos="360"/>
        </w:tabs>
      </w:pPr>
    </w:lvl>
    <w:lvl w:ilvl="5" w:tplc="9574F2C8">
      <w:numFmt w:val="none"/>
      <w:lvlText w:val=""/>
      <w:lvlJc w:val="left"/>
      <w:pPr>
        <w:tabs>
          <w:tab w:val="num" w:pos="360"/>
        </w:tabs>
      </w:pPr>
    </w:lvl>
    <w:lvl w:ilvl="6" w:tplc="9E6AE076">
      <w:numFmt w:val="none"/>
      <w:lvlText w:val=""/>
      <w:lvlJc w:val="left"/>
      <w:pPr>
        <w:tabs>
          <w:tab w:val="num" w:pos="360"/>
        </w:tabs>
      </w:pPr>
    </w:lvl>
    <w:lvl w:ilvl="7" w:tplc="D1A8CB62">
      <w:numFmt w:val="none"/>
      <w:lvlText w:val=""/>
      <w:lvlJc w:val="left"/>
      <w:pPr>
        <w:tabs>
          <w:tab w:val="num" w:pos="360"/>
        </w:tabs>
      </w:pPr>
    </w:lvl>
    <w:lvl w:ilvl="8" w:tplc="F0C44004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4621386"/>
    <w:multiLevelType w:val="hybridMultilevel"/>
    <w:tmpl w:val="50B6D53C"/>
    <w:lvl w:ilvl="0" w:tplc="041F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  <w:b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AF44708"/>
    <w:multiLevelType w:val="hybridMultilevel"/>
    <w:tmpl w:val="8CA8A3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A7231"/>
    <w:multiLevelType w:val="hybridMultilevel"/>
    <w:tmpl w:val="90D00A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91C95"/>
    <w:multiLevelType w:val="hybridMultilevel"/>
    <w:tmpl w:val="8D346754"/>
    <w:lvl w:ilvl="0" w:tplc="041F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52542B1D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3" w15:restartNumberingAfterBreak="0">
    <w:nsid w:val="55795AA0"/>
    <w:multiLevelType w:val="hybridMultilevel"/>
    <w:tmpl w:val="13540236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DA978FD"/>
    <w:multiLevelType w:val="hybridMultilevel"/>
    <w:tmpl w:val="3084A408"/>
    <w:lvl w:ilvl="0" w:tplc="561019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1319A8"/>
    <w:multiLevelType w:val="hybridMultilevel"/>
    <w:tmpl w:val="C1208A26"/>
    <w:lvl w:ilvl="0" w:tplc="B8807DF0"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74BB775D"/>
    <w:multiLevelType w:val="hybridMultilevel"/>
    <w:tmpl w:val="F3EE85FC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6BE1C50"/>
    <w:multiLevelType w:val="hybridMultilevel"/>
    <w:tmpl w:val="B978D7B0"/>
    <w:lvl w:ilvl="0" w:tplc="E0D4E76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25"/>
  </w:num>
  <w:num w:numId="11">
    <w:abstractNumId w:val="15"/>
  </w:num>
  <w:num w:numId="12">
    <w:abstractNumId w:val="26"/>
  </w:num>
  <w:num w:numId="13">
    <w:abstractNumId w:val="18"/>
  </w:num>
  <w:num w:numId="14">
    <w:abstractNumId w:val="9"/>
  </w:num>
  <w:num w:numId="15">
    <w:abstractNumId w:val="20"/>
  </w:num>
  <w:num w:numId="16">
    <w:abstractNumId w:val="19"/>
  </w:num>
  <w:num w:numId="17">
    <w:abstractNumId w:val="16"/>
  </w:num>
  <w:num w:numId="18">
    <w:abstractNumId w:val="27"/>
  </w:num>
  <w:num w:numId="19">
    <w:abstractNumId w:val="17"/>
  </w:num>
  <w:num w:numId="20">
    <w:abstractNumId w:val="8"/>
  </w:num>
  <w:num w:numId="21">
    <w:abstractNumId w:val="11"/>
  </w:num>
  <w:num w:numId="22">
    <w:abstractNumId w:val="13"/>
  </w:num>
  <w:num w:numId="23">
    <w:abstractNumId w:val="12"/>
  </w:num>
  <w:num w:numId="24">
    <w:abstractNumId w:val="21"/>
  </w:num>
  <w:num w:numId="25">
    <w:abstractNumId w:val="22"/>
  </w:num>
  <w:num w:numId="26">
    <w:abstractNumId w:val="14"/>
  </w:num>
  <w:num w:numId="27">
    <w:abstractNumId w:val="2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CF"/>
    <w:rsid w:val="00000EA4"/>
    <w:rsid w:val="0000344A"/>
    <w:rsid w:val="00014D66"/>
    <w:rsid w:val="000172E7"/>
    <w:rsid w:val="0002002A"/>
    <w:rsid w:val="00020F2F"/>
    <w:rsid w:val="0003338D"/>
    <w:rsid w:val="00033AE8"/>
    <w:rsid w:val="00045132"/>
    <w:rsid w:val="0004798F"/>
    <w:rsid w:val="00057431"/>
    <w:rsid w:val="00061317"/>
    <w:rsid w:val="00061562"/>
    <w:rsid w:val="000639F9"/>
    <w:rsid w:val="00072985"/>
    <w:rsid w:val="00077DF3"/>
    <w:rsid w:val="00080150"/>
    <w:rsid w:val="0008032D"/>
    <w:rsid w:val="00081B6D"/>
    <w:rsid w:val="0009170C"/>
    <w:rsid w:val="00095397"/>
    <w:rsid w:val="000A3ADD"/>
    <w:rsid w:val="000B3DA0"/>
    <w:rsid w:val="000C5DCC"/>
    <w:rsid w:val="000D6F69"/>
    <w:rsid w:val="000E03CF"/>
    <w:rsid w:val="000E0CE3"/>
    <w:rsid w:val="000F0FD0"/>
    <w:rsid w:val="000F4503"/>
    <w:rsid w:val="00100186"/>
    <w:rsid w:val="00105FAA"/>
    <w:rsid w:val="0011665E"/>
    <w:rsid w:val="00116E78"/>
    <w:rsid w:val="00117AEF"/>
    <w:rsid w:val="00126B64"/>
    <w:rsid w:val="00126C74"/>
    <w:rsid w:val="00132244"/>
    <w:rsid w:val="00142656"/>
    <w:rsid w:val="001656B2"/>
    <w:rsid w:val="00167F6F"/>
    <w:rsid w:val="00177F4B"/>
    <w:rsid w:val="00181318"/>
    <w:rsid w:val="001A25F5"/>
    <w:rsid w:val="001A2D75"/>
    <w:rsid w:val="001A316B"/>
    <w:rsid w:val="001A6130"/>
    <w:rsid w:val="001B24FB"/>
    <w:rsid w:val="001B6289"/>
    <w:rsid w:val="001C4BAA"/>
    <w:rsid w:val="001C5107"/>
    <w:rsid w:val="001D5D97"/>
    <w:rsid w:val="001F4714"/>
    <w:rsid w:val="00202BDC"/>
    <w:rsid w:val="00204D33"/>
    <w:rsid w:val="00205512"/>
    <w:rsid w:val="0023026B"/>
    <w:rsid w:val="00247F4F"/>
    <w:rsid w:val="002520D8"/>
    <w:rsid w:val="002571F7"/>
    <w:rsid w:val="00285EC5"/>
    <w:rsid w:val="002864EF"/>
    <w:rsid w:val="0029269D"/>
    <w:rsid w:val="00295514"/>
    <w:rsid w:val="00297AF6"/>
    <w:rsid w:val="002A7894"/>
    <w:rsid w:val="002D0CD2"/>
    <w:rsid w:val="002D4896"/>
    <w:rsid w:val="002D4D96"/>
    <w:rsid w:val="002D70A7"/>
    <w:rsid w:val="002E005E"/>
    <w:rsid w:val="002F5654"/>
    <w:rsid w:val="00303EE4"/>
    <w:rsid w:val="003051EA"/>
    <w:rsid w:val="00311F1C"/>
    <w:rsid w:val="0032006D"/>
    <w:rsid w:val="00323068"/>
    <w:rsid w:val="0032526A"/>
    <w:rsid w:val="00330234"/>
    <w:rsid w:val="00335D67"/>
    <w:rsid w:val="0034668F"/>
    <w:rsid w:val="0036216F"/>
    <w:rsid w:val="00365198"/>
    <w:rsid w:val="0037626B"/>
    <w:rsid w:val="003B0005"/>
    <w:rsid w:val="003B6289"/>
    <w:rsid w:val="003C09A8"/>
    <w:rsid w:val="003C2892"/>
    <w:rsid w:val="003F28CA"/>
    <w:rsid w:val="004016AC"/>
    <w:rsid w:val="00403E93"/>
    <w:rsid w:val="0040739E"/>
    <w:rsid w:val="0041717C"/>
    <w:rsid w:val="0042274E"/>
    <w:rsid w:val="00426159"/>
    <w:rsid w:val="00426357"/>
    <w:rsid w:val="00432BFF"/>
    <w:rsid w:val="00435539"/>
    <w:rsid w:val="00442524"/>
    <w:rsid w:val="0044455C"/>
    <w:rsid w:val="0044708E"/>
    <w:rsid w:val="00451E7D"/>
    <w:rsid w:val="00452917"/>
    <w:rsid w:val="004548BE"/>
    <w:rsid w:val="00474576"/>
    <w:rsid w:val="00475CA6"/>
    <w:rsid w:val="00480CC2"/>
    <w:rsid w:val="004922FF"/>
    <w:rsid w:val="00497B1E"/>
    <w:rsid w:val="004A169A"/>
    <w:rsid w:val="004C43BA"/>
    <w:rsid w:val="004E5CBD"/>
    <w:rsid w:val="004E7278"/>
    <w:rsid w:val="004F06F3"/>
    <w:rsid w:val="004F17F0"/>
    <w:rsid w:val="00502640"/>
    <w:rsid w:val="0053016F"/>
    <w:rsid w:val="00532EC2"/>
    <w:rsid w:val="005438F4"/>
    <w:rsid w:val="00543D2E"/>
    <w:rsid w:val="005565F9"/>
    <w:rsid w:val="00562B63"/>
    <w:rsid w:val="00573998"/>
    <w:rsid w:val="00575303"/>
    <w:rsid w:val="005A5F6F"/>
    <w:rsid w:val="005A65E3"/>
    <w:rsid w:val="005A6939"/>
    <w:rsid w:val="005B3ADA"/>
    <w:rsid w:val="005C2683"/>
    <w:rsid w:val="005C346E"/>
    <w:rsid w:val="005C6B10"/>
    <w:rsid w:val="005D08AB"/>
    <w:rsid w:val="005D4A17"/>
    <w:rsid w:val="005D6BAD"/>
    <w:rsid w:val="005E71C1"/>
    <w:rsid w:val="005F033E"/>
    <w:rsid w:val="005F1243"/>
    <w:rsid w:val="00601184"/>
    <w:rsid w:val="0060658B"/>
    <w:rsid w:val="006135CE"/>
    <w:rsid w:val="006228ED"/>
    <w:rsid w:val="00632D6A"/>
    <w:rsid w:val="006331E0"/>
    <w:rsid w:val="00657F35"/>
    <w:rsid w:val="00662E89"/>
    <w:rsid w:val="00667481"/>
    <w:rsid w:val="0068058B"/>
    <w:rsid w:val="006842F4"/>
    <w:rsid w:val="006920A4"/>
    <w:rsid w:val="00693B74"/>
    <w:rsid w:val="006951D9"/>
    <w:rsid w:val="006A6BB8"/>
    <w:rsid w:val="006A7159"/>
    <w:rsid w:val="006C695B"/>
    <w:rsid w:val="006D0062"/>
    <w:rsid w:val="006F00EE"/>
    <w:rsid w:val="006F11A6"/>
    <w:rsid w:val="006F1CBA"/>
    <w:rsid w:val="006F62DA"/>
    <w:rsid w:val="00700CD9"/>
    <w:rsid w:val="00701893"/>
    <w:rsid w:val="00707F29"/>
    <w:rsid w:val="00715388"/>
    <w:rsid w:val="00722033"/>
    <w:rsid w:val="007232E8"/>
    <w:rsid w:val="0072450B"/>
    <w:rsid w:val="0072480C"/>
    <w:rsid w:val="00727B66"/>
    <w:rsid w:val="00733C08"/>
    <w:rsid w:val="00753B95"/>
    <w:rsid w:val="00757E1A"/>
    <w:rsid w:val="007657EA"/>
    <w:rsid w:val="00766D27"/>
    <w:rsid w:val="00797233"/>
    <w:rsid w:val="007B29E3"/>
    <w:rsid w:val="007B72B3"/>
    <w:rsid w:val="007C2897"/>
    <w:rsid w:val="007C3ECC"/>
    <w:rsid w:val="007D500A"/>
    <w:rsid w:val="007D6AB6"/>
    <w:rsid w:val="007E1403"/>
    <w:rsid w:val="007E4CD0"/>
    <w:rsid w:val="007F0201"/>
    <w:rsid w:val="007F1267"/>
    <w:rsid w:val="0081457E"/>
    <w:rsid w:val="0082183F"/>
    <w:rsid w:val="00842C49"/>
    <w:rsid w:val="0086427B"/>
    <w:rsid w:val="00866DE3"/>
    <w:rsid w:val="008A28CE"/>
    <w:rsid w:val="008A6F87"/>
    <w:rsid w:val="008D226E"/>
    <w:rsid w:val="008D232B"/>
    <w:rsid w:val="008D4B62"/>
    <w:rsid w:val="008E0540"/>
    <w:rsid w:val="008E2528"/>
    <w:rsid w:val="008E271F"/>
    <w:rsid w:val="008F012F"/>
    <w:rsid w:val="00901BBA"/>
    <w:rsid w:val="00904E9E"/>
    <w:rsid w:val="009124B7"/>
    <w:rsid w:val="009135A6"/>
    <w:rsid w:val="00916C54"/>
    <w:rsid w:val="00927A6B"/>
    <w:rsid w:val="00936D78"/>
    <w:rsid w:val="0094056B"/>
    <w:rsid w:val="009408F6"/>
    <w:rsid w:val="00950EE5"/>
    <w:rsid w:val="00955DEA"/>
    <w:rsid w:val="00985C96"/>
    <w:rsid w:val="0099118D"/>
    <w:rsid w:val="009A5EDB"/>
    <w:rsid w:val="009B3B00"/>
    <w:rsid w:val="009C0D1E"/>
    <w:rsid w:val="009C3E1D"/>
    <w:rsid w:val="009C3FFE"/>
    <w:rsid w:val="009C6E1A"/>
    <w:rsid w:val="00A021C3"/>
    <w:rsid w:val="00A06C1B"/>
    <w:rsid w:val="00A0720E"/>
    <w:rsid w:val="00A073BC"/>
    <w:rsid w:val="00A156D7"/>
    <w:rsid w:val="00A27E8E"/>
    <w:rsid w:val="00A6694B"/>
    <w:rsid w:val="00A72141"/>
    <w:rsid w:val="00A91646"/>
    <w:rsid w:val="00A95FA7"/>
    <w:rsid w:val="00AA736A"/>
    <w:rsid w:val="00AC0A02"/>
    <w:rsid w:val="00AD4473"/>
    <w:rsid w:val="00AD6D08"/>
    <w:rsid w:val="00AE00C8"/>
    <w:rsid w:val="00AE215E"/>
    <w:rsid w:val="00AF5016"/>
    <w:rsid w:val="00B1215C"/>
    <w:rsid w:val="00B168F3"/>
    <w:rsid w:val="00B2340B"/>
    <w:rsid w:val="00B2343B"/>
    <w:rsid w:val="00B244C6"/>
    <w:rsid w:val="00B24F43"/>
    <w:rsid w:val="00B2592D"/>
    <w:rsid w:val="00B35E70"/>
    <w:rsid w:val="00B46529"/>
    <w:rsid w:val="00B620C4"/>
    <w:rsid w:val="00B63B31"/>
    <w:rsid w:val="00B67B92"/>
    <w:rsid w:val="00B73891"/>
    <w:rsid w:val="00B73BEB"/>
    <w:rsid w:val="00B76E99"/>
    <w:rsid w:val="00B83039"/>
    <w:rsid w:val="00B8766A"/>
    <w:rsid w:val="00B87A7A"/>
    <w:rsid w:val="00B9381E"/>
    <w:rsid w:val="00BA14D1"/>
    <w:rsid w:val="00BA5609"/>
    <w:rsid w:val="00BA6B48"/>
    <w:rsid w:val="00BB18A4"/>
    <w:rsid w:val="00BD359E"/>
    <w:rsid w:val="00BE0D93"/>
    <w:rsid w:val="00BE1FA5"/>
    <w:rsid w:val="00BF7AF7"/>
    <w:rsid w:val="00C048EB"/>
    <w:rsid w:val="00C30B31"/>
    <w:rsid w:val="00C408D2"/>
    <w:rsid w:val="00C45C4D"/>
    <w:rsid w:val="00C53F33"/>
    <w:rsid w:val="00C552C1"/>
    <w:rsid w:val="00C57F03"/>
    <w:rsid w:val="00C70FEB"/>
    <w:rsid w:val="00C827DC"/>
    <w:rsid w:val="00C97C7E"/>
    <w:rsid w:val="00CA7EC1"/>
    <w:rsid w:val="00CD52D5"/>
    <w:rsid w:val="00CD6326"/>
    <w:rsid w:val="00CD6930"/>
    <w:rsid w:val="00CE50E9"/>
    <w:rsid w:val="00CE712F"/>
    <w:rsid w:val="00CF1001"/>
    <w:rsid w:val="00CF7151"/>
    <w:rsid w:val="00D005C6"/>
    <w:rsid w:val="00D178E5"/>
    <w:rsid w:val="00D240F0"/>
    <w:rsid w:val="00D3641D"/>
    <w:rsid w:val="00D46141"/>
    <w:rsid w:val="00D50FAD"/>
    <w:rsid w:val="00D522AB"/>
    <w:rsid w:val="00D62331"/>
    <w:rsid w:val="00D72257"/>
    <w:rsid w:val="00D7447E"/>
    <w:rsid w:val="00D8645F"/>
    <w:rsid w:val="00D975A9"/>
    <w:rsid w:val="00DB2BE4"/>
    <w:rsid w:val="00DB38A4"/>
    <w:rsid w:val="00DD467D"/>
    <w:rsid w:val="00DF0383"/>
    <w:rsid w:val="00E04B15"/>
    <w:rsid w:val="00E10AE2"/>
    <w:rsid w:val="00E1551D"/>
    <w:rsid w:val="00E17409"/>
    <w:rsid w:val="00E20658"/>
    <w:rsid w:val="00E34779"/>
    <w:rsid w:val="00E56157"/>
    <w:rsid w:val="00E57938"/>
    <w:rsid w:val="00E61172"/>
    <w:rsid w:val="00E673D0"/>
    <w:rsid w:val="00E7501F"/>
    <w:rsid w:val="00E817AA"/>
    <w:rsid w:val="00E84A58"/>
    <w:rsid w:val="00E93087"/>
    <w:rsid w:val="00E95A66"/>
    <w:rsid w:val="00EA30AE"/>
    <w:rsid w:val="00EB4E87"/>
    <w:rsid w:val="00EC0389"/>
    <w:rsid w:val="00EC06F8"/>
    <w:rsid w:val="00EC28E4"/>
    <w:rsid w:val="00EC53BA"/>
    <w:rsid w:val="00EC7658"/>
    <w:rsid w:val="00ED0316"/>
    <w:rsid w:val="00ED373B"/>
    <w:rsid w:val="00ED545D"/>
    <w:rsid w:val="00ED670A"/>
    <w:rsid w:val="00F02B53"/>
    <w:rsid w:val="00F03D44"/>
    <w:rsid w:val="00F051AB"/>
    <w:rsid w:val="00F060E9"/>
    <w:rsid w:val="00F15902"/>
    <w:rsid w:val="00F40924"/>
    <w:rsid w:val="00F42F18"/>
    <w:rsid w:val="00F44EAA"/>
    <w:rsid w:val="00F46010"/>
    <w:rsid w:val="00F5326C"/>
    <w:rsid w:val="00F562E6"/>
    <w:rsid w:val="00F61984"/>
    <w:rsid w:val="00F669BF"/>
    <w:rsid w:val="00F764AE"/>
    <w:rsid w:val="00F81C1A"/>
    <w:rsid w:val="00F85DF0"/>
    <w:rsid w:val="00F9514D"/>
    <w:rsid w:val="00F95BD3"/>
    <w:rsid w:val="00FA2ECB"/>
    <w:rsid w:val="00FB440B"/>
    <w:rsid w:val="00FD14D6"/>
    <w:rsid w:val="00FD28B0"/>
    <w:rsid w:val="00FE2090"/>
    <w:rsid w:val="00FE2D94"/>
    <w:rsid w:val="00FE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A51FC"/>
  <w15:docId w15:val="{7A854CC9-9938-4BE7-8725-7090AA29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A5"/>
    <w:pPr>
      <w:suppressAutoHyphens/>
      <w:spacing w:line="100" w:lineRule="atLeast"/>
    </w:pPr>
    <w:rPr>
      <w:rFonts w:ascii="CG Times" w:hAnsi="CG Times"/>
      <w:kern w:val="1"/>
      <w:sz w:val="20"/>
      <w:szCs w:val="20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itleChar">
    <w:name w:val="Title Char"/>
    <w:basedOn w:val="VarsaylanParagrafYazTipi"/>
    <w:uiPriority w:val="99"/>
    <w:rsid w:val="00BE1FA5"/>
    <w:rPr>
      <w:rFonts w:ascii="Times New Roman" w:hAnsi="Times New Roman" w:cs="Times New Roman"/>
      <w:b/>
      <w:bCs/>
      <w:sz w:val="24"/>
      <w:szCs w:val="24"/>
    </w:rPr>
  </w:style>
  <w:style w:type="character" w:customStyle="1" w:styleId="HeaderChar">
    <w:name w:val="Header Char"/>
    <w:basedOn w:val="VarsaylanParagrafYazTipi"/>
    <w:uiPriority w:val="99"/>
    <w:rsid w:val="00BE1FA5"/>
    <w:rPr>
      <w:rFonts w:ascii="CG Times" w:hAnsi="CG Times" w:cs="Times New Roman"/>
      <w:sz w:val="20"/>
      <w:szCs w:val="20"/>
    </w:rPr>
  </w:style>
  <w:style w:type="character" w:customStyle="1" w:styleId="FooterChar">
    <w:name w:val="Footer Char"/>
    <w:basedOn w:val="VarsaylanParagrafYazTipi"/>
    <w:uiPriority w:val="99"/>
    <w:rsid w:val="00BE1FA5"/>
    <w:rPr>
      <w:rFonts w:ascii="CG Times" w:hAnsi="CG Times" w:cs="Times New Roman"/>
      <w:sz w:val="20"/>
      <w:szCs w:val="20"/>
    </w:rPr>
  </w:style>
  <w:style w:type="character" w:customStyle="1" w:styleId="EndnoteTextChar">
    <w:name w:val="Endnote Text Char"/>
    <w:basedOn w:val="VarsaylanParagrafYazTipi"/>
    <w:uiPriority w:val="99"/>
    <w:rsid w:val="00BE1FA5"/>
    <w:rPr>
      <w:rFonts w:ascii="CG Times" w:hAnsi="CG Times" w:cs="Times New Roman"/>
      <w:sz w:val="20"/>
      <w:szCs w:val="20"/>
    </w:rPr>
  </w:style>
  <w:style w:type="character" w:customStyle="1" w:styleId="EndnoteReference1">
    <w:name w:val="Endnote Reference1"/>
    <w:basedOn w:val="VarsaylanParagrafYazTipi"/>
    <w:uiPriority w:val="99"/>
    <w:rsid w:val="00BE1FA5"/>
    <w:rPr>
      <w:rFonts w:cs="Times New Roman"/>
      <w:vertAlign w:val="superscript"/>
    </w:rPr>
  </w:style>
  <w:style w:type="character" w:customStyle="1" w:styleId="FootnoteTextChar">
    <w:name w:val="Footnote Text Char"/>
    <w:basedOn w:val="VarsaylanParagrafYazTipi"/>
    <w:uiPriority w:val="99"/>
    <w:rsid w:val="00BE1FA5"/>
    <w:rPr>
      <w:rFonts w:ascii="CG Times" w:hAnsi="CG Times" w:cs="Times New Roman"/>
      <w:sz w:val="20"/>
      <w:szCs w:val="20"/>
    </w:rPr>
  </w:style>
  <w:style w:type="character" w:customStyle="1" w:styleId="FootnoteReference1">
    <w:name w:val="Footnote Reference1"/>
    <w:basedOn w:val="VarsaylanParagrafYazTipi"/>
    <w:uiPriority w:val="99"/>
    <w:rsid w:val="00BE1FA5"/>
    <w:rPr>
      <w:rFonts w:cs="Times New Roman"/>
      <w:vertAlign w:val="superscript"/>
    </w:rPr>
  </w:style>
  <w:style w:type="character" w:customStyle="1" w:styleId="BalloonTextChar">
    <w:name w:val="Balloon Text Char"/>
    <w:basedOn w:val="VarsaylanParagrafYazTipi"/>
    <w:uiPriority w:val="99"/>
    <w:rsid w:val="00BE1FA5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BE1FA5"/>
  </w:style>
  <w:style w:type="character" w:customStyle="1" w:styleId="ListLabel2">
    <w:name w:val="ListLabel 2"/>
    <w:uiPriority w:val="99"/>
    <w:rsid w:val="00BE1FA5"/>
  </w:style>
  <w:style w:type="character" w:customStyle="1" w:styleId="ListLabel3">
    <w:name w:val="ListLabel 3"/>
    <w:uiPriority w:val="99"/>
    <w:rsid w:val="00BE1FA5"/>
    <w:rPr>
      <w:rFonts w:eastAsia="Times New Roman"/>
    </w:rPr>
  </w:style>
  <w:style w:type="character" w:customStyle="1" w:styleId="DipnotKarakterleri">
    <w:name w:val="Dipnot Karakterleri"/>
    <w:uiPriority w:val="99"/>
    <w:rsid w:val="00BE1FA5"/>
  </w:style>
  <w:style w:type="character" w:styleId="DipnotBavurusu">
    <w:name w:val="footnote reference"/>
    <w:basedOn w:val="VarsaylanParagrafYazTipi"/>
    <w:uiPriority w:val="99"/>
    <w:rsid w:val="00BE1FA5"/>
    <w:rPr>
      <w:rFonts w:cs="Times New Roman"/>
      <w:vertAlign w:val="superscript"/>
    </w:rPr>
  </w:style>
  <w:style w:type="character" w:styleId="SonnotBavurusu">
    <w:name w:val="endnote reference"/>
    <w:basedOn w:val="VarsaylanParagrafYazTipi"/>
    <w:uiPriority w:val="99"/>
    <w:rsid w:val="00BE1FA5"/>
    <w:rPr>
      <w:rFonts w:cs="Times New Roman"/>
      <w:vertAlign w:val="superscript"/>
    </w:rPr>
  </w:style>
  <w:style w:type="character" w:customStyle="1" w:styleId="SonnotKarakterleri">
    <w:name w:val="Sonnot Karakterleri"/>
    <w:uiPriority w:val="99"/>
    <w:rsid w:val="00BE1FA5"/>
  </w:style>
  <w:style w:type="paragraph" w:customStyle="1" w:styleId="Balk">
    <w:name w:val="Başlık"/>
    <w:basedOn w:val="Normal"/>
    <w:next w:val="GvdeMetni"/>
    <w:uiPriority w:val="99"/>
    <w:rsid w:val="00BE1FA5"/>
    <w:pPr>
      <w:keepNext/>
      <w:spacing w:before="240" w:after="120"/>
      <w:jc w:val="center"/>
    </w:pPr>
    <w:rPr>
      <w:rFonts w:ascii="Times New Roman" w:hAnsi="Times New Roman" w:cs="Mangal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BE1FA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E7DB7"/>
    <w:rPr>
      <w:rFonts w:ascii="CG Times" w:hAnsi="CG Times" w:cs="Mangal"/>
      <w:kern w:val="1"/>
      <w:sz w:val="20"/>
      <w:szCs w:val="18"/>
      <w:lang w:eastAsia="hi-IN" w:bidi="hi-IN"/>
    </w:rPr>
  </w:style>
  <w:style w:type="paragraph" w:styleId="KonuBal">
    <w:name w:val="Title"/>
    <w:basedOn w:val="Balk"/>
    <w:next w:val="Altyaz"/>
    <w:link w:val="KonuBalChar"/>
    <w:uiPriority w:val="99"/>
    <w:qFormat/>
    <w:rsid w:val="00BE1FA5"/>
  </w:style>
  <w:style w:type="character" w:customStyle="1" w:styleId="KonuBalChar">
    <w:name w:val="Konu Başlığı Char"/>
    <w:basedOn w:val="VarsaylanParagrafYazTipi"/>
    <w:link w:val="KonuBal"/>
    <w:uiPriority w:val="10"/>
    <w:rsid w:val="006E7DB7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Altyaz">
    <w:name w:val="Subtitle"/>
    <w:basedOn w:val="Balk"/>
    <w:next w:val="GvdeMetni"/>
    <w:link w:val="AltyazChar"/>
    <w:uiPriority w:val="99"/>
    <w:qFormat/>
    <w:rsid w:val="00BE1FA5"/>
    <w:rPr>
      <w:i/>
      <w:iCs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6E7DB7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paragraph" w:styleId="Liste">
    <w:name w:val="List"/>
    <w:basedOn w:val="GvdeMetni"/>
    <w:uiPriority w:val="99"/>
    <w:rsid w:val="00BE1FA5"/>
    <w:rPr>
      <w:rFonts w:cs="Mangal"/>
    </w:rPr>
  </w:style>
  <w:style w:type="paragraph" w:customStyle="1" w:styleId="Dizin">
    <w:name w:val="Dizin"/>
    <w:basedOn w:val="Normal"/>
    <w:uiPriority w:val="99"/>
    <w:rsid w:val="00BE1FA5"/>
    <w:pPr>
      <w:suppressLineNumbers/>
    </w:pPr>
    <w:rPr>
      <w:rFonts w:cs="Mangal"/>
    </w:rPr>
  </w:style>
  <w:style w:type="paragraph" w:styleId="ListeParagraf">
    <w:name w:val="List Paragraph"/>
    <w:basedOn w:val="Normal"/>
    <w:uiPriority w:val="34"/>
    <w:qFormat/>
    <w:rsid w:val="00BE1FA5"/>
    <w:pPr>
      <w:ind w:left="720"/>
    </w:pPr>
  </w:style>
  <w:style w:type="paragraph" w:styleId="stBilgi">
    <w:name w:val="header"/>
    <w:basedOn w:val="Normal"/>
    <w:link w:val="stBilgiChar"/>
    <w:uiPriority w:val="99"/>
    <w:rsid w:val="00BE1FA5"/>
    <w:pPr>
      <w:suppressLineNumbers/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E7DB7"/>
    <w:rPr>
      <w:rFonts w:ascii="CG Times" w:hAnsi="CG Times" w:cs="Mangal"/>
      <w:kern w:val="1"/>
      <w:sz w:val="20"/>
      <w:szCs w:val="18"/>
      <w:lang w:eastAsia="hi-IN" w:bidi="hi-IN"/>
    </w:rPr>
  </w:style>
  <w:style w:type="paragraph" w:styleId="AltBilgi">
    <w:name w:val="footer"/>
    <w:basedOn w:val="Normal"/>
    <w:link w:val="AltBilgiChar"/>
    <w:uiPriority w:val="99"/>
    <w:rsid w:val="00BE1FA5"/>
    <w:pPr>
      <w:suppressLineNumbers/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E7DB7"/>
    <w:rPr>
      <w:rFonts w:ascii="CG Times" w:hAnsi="CG Times" w:cs="Mangal"/>
      <w:kern w:val="1"/>
      <w:sz w:val="20"/>
      <w:szCs w:val="18"/>
      <w:lang w:eastAsia="hi-IN" w:bidi="hi-IN"/>
    </w:rPr>
  </w:style>
  <w:style w:type="paragraph" w:customStyle="1" w:styleId="EndnoteText1">
    <w:name w:val="Endnote Text1"/>
    <w:basedOn w:val="Normal"/>
    <w:uiPriority w:val="99"/>
    <w:rsid w:val="00BE1FA5"/>
  </w:style>
  <w:style w:type="paragraph" w:customStyle="1" w:styleId="FootnoteText1">
    <w:name w:val="Footnote Text1"/>
    <w:basedOn w:val="Normal"/>
    <w:uiPriority w:val="99"/>
    <w:rsid w:val="00BE1FA5"/>
  </w:style>
  <w:style w:type="paragraph" w:styleId="BalonMetni">
    <w:name w:val="Balloon Text"/>
    <w:basedOn w:val="Normal"/>
    <w:link w:val="BalonMetniChar"/>
    <w:uiPriority w:val="99"/>
    <w:rsid w:val="00BE1F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DB7"/>
    <w:rPr>
      <w:rFonts w:cs="Mangal"/>
      <w:kern w:val="1"/>
      <w:sz w:val="0"/>
      <w:szCs w:val="0"/>
      <w:lang w:eastAsia="hi-IN" w:bidi="hi-IN"/>
    </w:rPr>
  </w:style>
  <w:style w:type="paragraph" w:styleId="DipnotMetni">
    <w:name w:val="footnote text"/>
    <w:basedOn w:val="Normal"/>
    <w:link w:val="DipnotMetniChar"/>
    <w:uiPriority w:val="99"/>
    <w:rsid w:val="00BE1FA5"/>
    <w:pPr>
      <w:suppressLineNumbers/>
      <w:ind w:left="283" w:hanging="283"/>
    </w:p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E7DB7"/>
    <w:rPr>
      <w:rFonts w:ascii="CG Times" w:hAnsi="CG Times" w:cs="Mangal"/>
      <w:kern w:val="1"/>
      <w:sz w:val="20"/>
      <w:szCs w:val="18"/>
      <w:lang w:eastAsia="hi-IN" w:bidi="hi-IN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72450B"/>
    <w:pPr>
      <w:spacing w:after="120"/>
      <w:ind w:left="283"/>
    </w:pPr>
    <w:rPr>
      <w:rFonts w:cs="Mangal"/>
      <w:szCs w:val="18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72450B"/>
    <w:rPr>
      <w:rFonts w:ascii="CG Times" w:hAnsi="CG Times" w:cs="Mangal"/>
      <w:kern w:val="1"/>
      <w:sz w:val="20"/>
      <w:szCs w:val="18"/>
      <w:lang w:eastAsia="hi-IN" w:bidi="hi-IN"/>
    </w:rPr>
  </w:style>
  <w:style w:type="paragraph" w:customStyle="1" w:styleId="Biem1">
    <w:name w:val="Biçem1"/>
    <w:basedOn w:val="Normal"/>
    <w:rsid w:val="0072450B"/>
    <w:pPr>
      <w:suppressAutoHyphens w:val="0"/>
      <w:spacing w:line="240" w:lineRule="auto"/>
    </w:pPr>
    <w:rPr>
      <w:rFonts w:ascii="Times New Roman" w:hAnsi="Times New Roman"/>
      <w:kern w:val="0"/>
      <w:sz w:val="24"/>
      <w:szCs w:val="24"/>
      <w:lang w:eastAsia="tr-TR" w:bidi="ar-SA"/>
    </w:rPr>
  </w:style>
  <w:style w:type="character" w:customStyle="1" w:styleId="apple-converted-space">
    <w:name w:val="apple-converted-space"/>
    <w:basedOn w:val="VarsaylanParagrafYazTipi"/>
    <w:rsid w:val="002571F7"/>
  </w:style>
  <w:style w:type="character" w:styleId="Kpr">
    <w:name w:val="Hyperlink"/>
    <w:basedOn w:val="VarsaylanParagrafYazTipi"/>
    <w:uiPriority w:val="99"/>
    <w:unhideWhenUsed/>
    <w:rsid w:val="002571F7"/>
    <w:rPr>
      <w:color w:val="0000FF"/>
      <w:u w:val="single"/>
    </w:rPr>
  </w:style>
  <w:style w:type="paragraph" w:customStyle="1" w:styleId="Default">
    <w:name w:val="Default"/>
    <w:rsid w:val="00FD14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t">
    <w:name w:val="ft"/>
    <w:basedOn w:val="VarsaylanParagrafYazTipi"/>
    <w:rsid w:val="006331E0"/>
  </w:style>
  <w:style w:type="character" w:styleId="Vurgu">
    <w:name w:val="Emphasis"/>
    <w:basedOn w:val="VarsaylanParagrafYazTipi"/>
    <w:uiPriority w:val="20"/>
    <w:qFormat/>
    <w:locked/>
    <w:rsid w:val="006331E0"/>
    <w:rPr>
      <w:i/>
      <w:iCs/>
    </w:rPr>
  </w:style>
  <w:style w:type="paragraph" w:styleId="NormalWeb">
    <w:name w:val="Normal (Web)"/>
    <w:basedOn w:val="Normal"/>
    <w:uiPriority w:val="99"/>
    <w:unhideWhenUsed/>
    <w:rsid w:val="009B3B0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nilter</dc:creator>
  <cp:lastModifiedBy>Ali YILMAZ</cp:lastModifiedBy>
  <cp:revision>4</cp:revision>
  <cp:lastPrinted>2015-04-29T13:27:00Z</cp:lastPrinted>
  <dcterms:created xsi:type="dcterms:W3CDTF">2015-07-21T07:21:00Z</dcterms:created>
  <dcterms:modified xsi:type="dcterms:W3CDTF">2021-01-28T12:23:00Z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1.118638500297E-305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